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3" w:type="dxa"/>
        <w:tblLook w:val="01E0" w:firstRow="1" w:lastRow="1" w:firstColumn="1" w:lastColumn="1" w:noHBand="0" w:noVBand="0"/>
      </w:tblPr>
      <w:tblGrid>
        <w:gridCol w:w="1060"/>
        <w:gridCol w:w="2964"/>
        <w:gridCol w:w="6009"/>
      </w:tblGrid>
      <w:tr w:rsidR="00D92786" w:rsidRPr="00D92786" w:rsidTr="00807DB1">
        <w:tc>
          <w:tcPr>
            <w:tcW w:w="1060" w:type="dxa"/>
          </w:tcPr>
          <w:p w:rsidR="00D92786" w:rsidRPr="00974CB8" w:rsidRDefault="00FB37A8" w:rsidP="00807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object w:dxaOrig="1440" w:dyaOrig="1440" w14:anchorId="763B4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.3pt;margin-top:1.9pt;width:41.9pt;height:53.85pt;z-index:251659264;visibility:visible;mso-wrap-edited:f;mso-width-percent:0;mso-height-percent:0;mso-width-percent:0;mso-height-percent:0">
                  <v:imagedata r:id="rId5" o:title="" gain="69719f"/>
                  <w10:wrap type="square"/>
                </v:shape>
                <o:OLEObject Type="Embed" ProgID="Word.Picture.8" ShapeID="_x0000_s1026" DrawAspect="Content" ObjectID="_1648476652" r:id="rId6"/>
              </w:object>
            </w: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:rsidR="00D92786" w:rsidRDefault="00D92786" w:rsidP="00807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23D85E71" wp14:editId="3EABCE99">
                      <wp:extent cx="1676400" cy="609600"/>
                      <wp:effectExtent l="0" t="0" r="12700" b="12700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76400" cy="609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92786" w:rsidRDefault="00D92786" w:rsidP="00D9278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PACPS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3D85E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width:132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" filled="f" stroked="f">
                      <o:lock v:ext="edit" shapetype="t"/>
                      <v:textbox style="mso-fit-shape-to-text:t">
                        <w:txbxContent>
                          <w:p w:rsidR="00D92786" w:rsidRDefault="00D92786" w:rsidP="00D927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PACPS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92786" w:rsidRDefault="00D92786" w:rsidP="00807D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9" w:type="dxa"/>
            <w:tcBorders>
              <w:bottom w:val="single" w:sz="4" w:space="0" w:color="auto"/>
            </w:tcBorders>
            <w:vAlign w:val="center"/>
            <w:hideMark/>
          </w:tcPr>
          <w:p w:rsidR="00D92786" w:rsidRPr="002236C1" w:rsidRDefault="00D92786" w:rsidP="00807DB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236C1">
              <w:rPr>
                <w:rFonts w:ascii="Arial" w:hAnsi="Arial" w:cs="Arial"/>
                <w:sz w:val="18"/>
                <w:szCs w:val="18"/>
                <w:lang w:val="pt-BR"/>
              </w:rPr>
              <w:t>UNIVERSIDADE FEDERAL DE MINAS GERAIS</w:t>
            </w:r>
          </w:p>
          <w:p w:rsidR="00D92786" w:rsidRPr="002236C1" w:rsidRDefault="00D92786" w:rsidP="00807DB1">
            <w:pPr>
              <w:rPr>
                <w:rFonts w:ascii="Arial Narrow" w:hAnsi="Arial Narrow" w:cs="Arial"/>
                <w:b/>
                <w:sz w:val="18"/>
                <w:szCs w:val="18"/>
                <w:lang w:val="pt-BR"/>
              </w:rPr>
            </w:pPr>
            <w:r w:rsidRPr="002236C1">
              <w:rPr>
                <w:rFonts w:ascii="Arial Narrow" w:hAnsi="Arial Narrow" w:cs="Arial"/>
                <w:b/>
                <w:sz w:val="18"/>
                <w:szCs w:val="18"/>
                <w:lang w:val="pt-BR"/>
              </w:rPr>
              <w:t>Programa de Pós-Graduação em Ambiente Construído e Patrimônio Sustentável</w:t>
            </w:r>
          </w:p>
          <w:p w:rsidR="00D92786" w:rsidRPr="002236C1" w:rsidRDefault="00D92786" w:rsidP="00807DB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236C1">
              <w:rPr>
                <w:rFonts w:ascii="Arial" w:hAnsi="Arial" w:cs="Arial"/>
                <w:sz w:val="18"/>
                <w:szCs w:val="18"/>
                <w:lang w:val="pt-BR"/>
              </w:rPr>
              <w:t>Rua Paraíba, 69730130-140Belo Horizonte  MG</w:t>
            </w:r>
          </w:p>
          <w:p w:rsidR="00D92786" w:rsidRPr="002236C1" w:rsidRDefault="00D92786" w:rsidP="00807DB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28"/>
            </w:r>
            <w:r w:rsidRPr="002236C1">
              <w:rPr>
                <w:rFonts w:ascii="Arial" w:hAnsi="Arial" w:cs="Arial"/>
                <w:sz w:val="18"/>
                <w:szCs w:val="18"/>
                <w:lang w:val="pt-BR"/>
              </w:rPr>
              <w:t xml:space="preserve"> (31)3409-8874</w:t>
            </w:r>
          </w:p>
          <w:p w:rsidR="00D92786" w:rsidRPr="002236C1" w:rsidRDefault="00D92786" w:rsidP="00807DB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38"/>
            </w:r>
            <w:r w:rsidRPr="002236C1">
              <w:rPr>
                <w:rFonts w:ascii="Arial" w:hAnsi="Arial" w:cs="Arial"/>
                <w:sz w:val="18"/>
                <w:szCs w:val="18"/>
                <w:lang w:val="pt-BR"/>
              </w:rPr>
              <w:t xml:space="preserve"> macps@arq.ufmg.br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003A"/>
            </w:r>
            <w:r w:rsidRPr="002236C1">
              <w:rPr>
                <w:rFonts w:ascii="Arial" w:hAnsi="Arial" w:cs="Arial"/>
                <w:sz w:val="18"/>
                <w:szCs w:val="18"/>
                <w:lang w:val="pt-BR"/>
              </w:rPr>
              <w:t xml:space="preserve"> www.arq.ufmg.br/pos/ambienteconstruido</w:t>
            </w:r>
          </w:p>
        </w:tc>
      </w:tr>
    </w:tbl>
    <w:p w:rsidR="00A94232" w:rsidRPr="00D82E28" w:rsidRDefault="00A94232">
      <w:pPr>
        <w:rPr>
          <w:lang w:val="pt-BR"/>
        </w:rPr>
      </w:pPr>
    </w:p>
    <w:p w:rsidR="00A94232" w:rsidRPr="00D82E28" w:rsidRDefault="00D92786" w:rsidP="00D92786">
      <w:pPr>
        <w:jc w:val="center"/>
        <w:rPr>
          <w:lang w:val="pt-BR"/>
        </w:rPr>
      </w:pPr>
      <w:r>
        <w:rPr>
          <w:rFonts w:ascii="Bitstream Charter" w:hAnsi="Bitstream Charter"/>
          <w:b/>
          <w:bCs/>
          <w:color w:val="0066CC"/>
          <w:lang w:val="pt-BR"/>
        </w:rPr>
        <w:t xml:space="preserve">FORMULÁRIO </w:t>
      </w:r>
      <w:r w:rsidRPr="00D82E28">
        <w:rPr>
          <w:rFonts w:ascii="Bitstream Charter" w:hAnsi="Bitstream Charter"/>
          <w:b/>
          <w:bCs/>
          <w:color w:val="0066CC"/>
          <w:lang w:val="pt-BR"/>
        </w:rPr>
        <w:t>REQUERIMENTO DE CREDENCIAMENTO COORIENTAÇÃO</w:t>
      </w:r>
    </w:p>
    <w:p w:rsidR="00D92786" w:rsidRDefault="00D92786">
      <w:pPr>
        <w:rPr>
          <w:rFonts w:ascii="Bitstream Charter" w:hAnsi="Bitstream Charter"/>
          <w:sz w:val="21"/>
          <w:szCs w:val="21"/>
          <w:lang w:val="pt-BR"/>
        </w:rPr>
      </w:pPr>
    </w:p>
    <w:p w:rsidR="00A94232" w:rsidRPr="00D82E28" w:rsidRDefault="00A94232">
      <w:pPr>
        <w:rPr>
          <w:rFonts w:ascii="Bitstream Charter" w:hAnsi="Bitstream Charter"/>
          <w:sz w:val="21"/>
          <w:szCs w:val="21"/>
          <w:lang w:val="pt-BR"/>
        </w:rPr>
      </w:pPr>
      <w:r w:rsidRPr="00D82E28">
        <w:rPr>
          <w:rFonts w:ascii="Bitstream Charter" w:hAnsi="Bitstream Charter"/>
          <w:sz w:val="21"/>
          <w:szCs w:val="21"/>
          <w:lang w:val="pt-BR"/>
        </w:rPr>
        <w:t>Belo Horizonte, ____/_____/</w:t>
      </w:r>
      <w:r w:rsidR="00F66721" w:rsidRPr="00D82E28">
        <w:rPr>
          <w:rFonts w:ascii="Bitstream Charter" w:hAnsi="Bitstream Charter"/>
          <w:sz w:val="21"/>
          <w:szCs w:val="21"/>
          <w:lang w:val="pt-BR"/>
        </w:rPr>
        <w:t>_______</w:t>
      </w:r>
    </w:p>
    <w:p w:rsidR="00A94232" w:rsidRPr="00D82E28" w:rsidRDefault="00A94232">
      <w:pPr>
        <w:rPr>
          <w:rFonts w:ascii="Bitstream Charter" w:hAnsi="Bitstream Charter"/>
          <w:sz w:val="21"/>
          <w:szCs w:val="21"/>
          <w:lang w:val="pt-BR"/>
        </w:rPr>
      </w:pPr>
    </w:p>
    <w:p w:rsidR="00A94232" w:rsidRPr="00D82E28" w:rsidRDefault="00A94232">
      <w:pPr>
        <w:rPr>
          <w:rFonts w:ascii="Bitstream Charter" w:hAnsi="Bitstream Charter"/>
          <w:sz w:val="21"/>
          <w:szCs w:val="21"/>
          <w:lang w:val="pt-BR"/>
        </w:rPr>
      </w:pPr>
      <w:r w:rsidRPr="00D82E28">
        <w:rPr>
          <w:rFonts w:ascii="Bitstream Charter" w:hAnsi="Bitstream Charter"/>
          <w:sz w:val="21"/>
          <w:szCs w:val="21"/>
          <w:lang w:val="pt-BR"/>
        </w:rPr>
        <w:t>De (Orientador): ______________________________________________________</w:t>
      </w:r>
    </w:p>
    <w:p w:rsidR="00A94232" w:rsidRPr="00D82E28" w:rsidRDefault="00A94232">
      <w:pPr>
        <w:rPr>
          <w:rFonts w:ascii="Bitstream Charter" w:hAnsi="Bitstream Charter"/>
          <w:sz w:val="21"/>
          <w:szCs w:val="21"/>
          <w:lang w:val="pt-BR"/>
        </w:rPr>
      </w:pPr>
    </w:p>
    <w:p w:rsidR="00A94232" w:rsidRPr="00D82E28" w:rsidRDefault="00A94232">
      <w:pPr>
        <w:rPr>
          <w:rFonts w:ascii="Bitstream Charter" w:hAnsi="Bitstream Charter"/>
          <w:sz w:val="21"/>
          <w:szCs w:val="21"/>
          <w:lang w:val="pt-BR"/>
        </w:rPr>
      </w:pPr>
    </w:p>
    <w:p w:rsidR="00A94232" w:rsidRPr="00D82E28" w:rsidRDefault="00A94232">
      <w:pPr>
        <w:rPr>
          <w:rFonts w:ascii="Bitstream Charter" w:hAnsi="Bitstream Charter"/>
          <w:sz w:val="21"/>
          <w:szCs w:val="21"/>
          <w:lang w:val="pt-BR"/>
        </w:rPr>
      </w:pPr>
      <w:r w:rsidRPr="00D82E28">
        <w:rPr>
          <w:rFonts w:ascii="Bitstream Charter" w:hAnsi="Bitstream Charter"/>
          <w:sz w:val="21"/>
          <w:szCs w:val="21"/>
          <w:lang w:val="pt-BR"/>
        </w:rPr>
        <w:t>Venho requerer a este Colegiado aprovação da indicação do(a) _________________________________</w:t>
      </w:r>
      <w:r w:rsidR="00FB4BFA" w:rsidRPr="00D82E28">
        <w:rPr>
          <w:rFonts w:ascii="Bitstream Charter" w:hAnsi="Bitstream Charter"/>
          <w:sz w:val="21"/>
          <w:szCs w:val="21"/>
          <w:lang w:val="pt-BR"/>
        </w:rPr>
        <w:t>___</w:t>
      </w:r>
      <w:r w:rsidRPr="00D82E28">
        <w:rPr>
          <w:rFonts w:ascii="Bitstream Charter" w:hAnsi="Bitstream Charter"/>
          <w:sz w:val="21"/>
          <w:szCs w:val="21"/>
          <w:lang w:val="pt-BR"/>
        </w:rPr>
        <w:t xml:space="preserve">__          para atuar na </w:t>
      </w:r>
      <w:proofErr w:type="spellStart"/>
      <w:r w:rsidRPr="00D82E28">
        <w:rPr>
          <w:rFonts w:ascii="Bitstream Charter" w:hAnsi="Bitstream Charter"/>
          <w:sz w:val="21"/>
          <w:szCs w:val="21"/>
          <w:lang w:val="pt-BR"/>
        </w:rPr>
        <w:t>coorientação</w:t>
      </w:r>
      <w:proofErr w:type="spellEnd"/>
      <w:r w:rsidRPr="00D82E28">
        <w:rPr>
          <w:rFonts w:ascii="Bitstream Charter" w:hAnsi="Bitstream Charter"/>
          <w:sz w:val="21"/>
          <w:szCs w:val="21"/>
          <w:lang w:val="pt-BR"/>
        </w:rPr>
        <w:t xml:space="preserve"> do(a) aluno(a) de Mestrado </w:t>
      </w:r>
      <w:r w:rsidRPr="00D82E28">
        <w:rPr>
          <w:rFonts w:ascii="StarSymbol" w:eastAsia="StarSymbol" w:hAnsi="StarSymbol" w:cs="StarSymbol"/>
          <w:sz w:val="32"/>
          <w:szCs w:val="32"/>
          <w:lang w:val="pt-BR"/>
        </w:rPr>
        <w:t>□</w:t>
      </w:r>
      <w:r w:rsidRPr="00D82E28">
        <w:rPr>
          <w:rFonts w:ascii="Bitstream Charter" w:hAnsi="Bitstream Charter"/>
          <w:sz w:val="26"/>
          <w:szCs w:val="26"/>
          <w:lang w:val="pt-BR"/>
        </w:rPr>
        <w:t xml:space="preserve"> </w:t>
      </w:r>
      <w:r w:rsidRPr="00D82E28">
        <w:rPr>
          <w:rFonts w:ascii="Bitstream Charter" w:hAnsi="Bitstream Charter"/>
          <w:sz w:val="21"/>
          <w:szCs w:val="21"/>
          <w:lang w:val="pt-BR"/>
        </w:rPr>
        <w:t xml:space="preserve"> Doutorado   </w:t>
      </w:r>
      <w:r w:rsidRPr="00D82E28">
        <w:rPr>
          <w:rFonts w:ascii="StarSymbol" w:eastAsia="StarSymbol" w:hAnsi="StarSymbol" w:cs="StarSymbol"/>
          <w:sz w:val="32"/>
          <w:szCs w:val="32"/>
          <w:lang w:val="pt-BR"/>
        </w:rPr>
        <w:t>□</w:t>
      </w:r>
      <w:r w:rsidRPr="00D82E28">
        <w:rPr>
          <w:rFonts w:ascii="Bitstream Charter" w:hAnsi="Bitstream Charter"/>
          <w:sz w:val="32"/>
          <w:szCs w:val="32"/>
          <w:lang w:val="pt-BR"/>
        </w:rPr>
        <w:t xml:space="preserve"> </w:t>
      </w:r>
      <w:r w:rsidRPr="00D82E28">
        <w:rPr>
          <w:rFonts w:ascii="Bitstream Charter" w:hAnsi="Bitstream Charter"/>
          <w:sz w:val="21"/>
          <w:szCs w:val="21"/>
          <w:lang w:val="pt-BR"/>
        </w:rPr>
        <w:t xml:space="preserve">  abaixo relacionado(a):</w:t>
      </w:r>
    </w:p>
    <w:p w:rsidR="00A94232" w:rsidRPr="00D82E28" w:rsidRDefault="00A94232">
      <w:pPr>
        <w:rPr>
          <w:rFonts w:ascii="Bitstream Charter" w:hAnsi="Bitstream Charter"/>
          <w:sz w:val="21"/>
          <w:szCs w:val="21"/>
          <w:lang w:val="pt-BR"/>
        </w:rPr>
      </w:pPr>
    </w:p>
    <w:p w:rsidR="00A94232" w:rsidRPr="00D82E28" w:rsidRDefault="00A94232">
      <w:pPr>
        <w:numPr>
          <w:ilvl w:val="0"/>
          <w:numId w:val="2"/>
        </w:numPr>
        <w:rPr>
          <w:rFonts w:ascii="Bitstream Charter" w:hAnsi="Bitstream Charter"/>
          <w:sz w:val="21"/>
          <w:szCs w:val="21"/>
          <w:lang w:val="pt-BR"/>
        </w:rPr>
      </w:pPr>
      <w:r w:rsidRPr="00D82E28">
        <w:rPr>
          <w:rFonts w:ascii="Bitstream Charter" w:hAnsi="Bitstream Charter"/>
          <w:sz w:val="21"/>
          <w:szCs w:val="21"/>
          <w:lang w:val="pt-BR"/>
        </w:rPr>
        <w:t>Aluno(a): ______________________________________________Número de Matrícula: __________</w:t>
      </w:r>
      <w:r w:rsidR="00FB4BFA" w:rsidRPr="00D82E28">
        <w:rPr>
          <w:rFonts w:ascii="Bitstream Charter" w:hAnsi="Bitstream Charter"/>
          <w:sz w:val="21"/>
          <w:szCs w:val="21"/>
          <w:lang w:val="pt-BR"/>
        </w:rPr>
        <w:t>___</w:t>
      </w:r>
      <w:r w:rsidRPr="00D82E28">
        <w:rPr>
          <w:rFonts w:ascii="Bitstream Charter" w:hAnsi="Bitstream Charter"/>
          <w:sz w:val="21"/>
          <w:szCs w:val="21"/>
          <w:lang w:val="pt-BR"/>
        </w:rPr>
        <w:t>_</w:t>
      </w:r>
    </w:p>
    <w:p w:rsidR="00A94232" w:rsidRPr="00D82E28" w:rsidRDefault="00A94232">
      <w:pPr>
        <w:rPr>
          <w:rFonts w:ascii="Bitstream Charter" w:hAnsi="Bitstream Charter"/>
          <w:sz w:val="21"/>
          <w:szCs w:val="21"/>
          <w:lang w:val="pt-BR"/>
        </w:rPr>
      </w:pPr>
    </w:p>
    <w:p w:rsidR="00A94232" w:rsidRPr="00D82E28" w:rsidRDefault="00A94232">
      <w:pPr>
        <w:numPr>
          <w:ilvl w:val="0"/>
          <w:numId w:val="4"/>
        </w:numPr>
        <w:rPr>
          <w:rFonts w:ascii="Bitstream Charter" w:hAnsi="Bitstream Charter"/>
          <w:sz w:val="21"/>
          <w:szCs w:val="21"/>
          <w:lang w:val="pt-BR"/>
        </w:rPr>
      </w:pPr>
      <w:r w:rsidRPr="00D82E28">
        <w:rPr>
          <w:rFonts w:ascii="Bitstream Charter" w:hAnsi="Bitstream Charter"/>
          <w:sz w:val="21"/>
          <w:szCs w:val="21"/>
          <w:lang w:val="pt-BR"/>
        </w:rPr>
        <w:t>Assinatura do Orientador:     ____________________________________________________</w:t>
      </w:r>
      <w:r w:rsidR="00FB4BFA" w:rsidRPr="00D82E28">
        <w:rPr>
          <w:rFonts w:ascii="Bitstream Charter" w:hAnsi="Bitstream Charter"/>
          <w:sz w:val="21"/>
          <w:szCs w:val="21"/>
          <w:lang w:val="pt-BR"/>
        </w:rPr>
        <w:t>__________</w:t>
      </w:r>
      <w:r w:rsidRPr="00D82E28">
        <w:rPr>
          <w:rFonts w:ascii="Bitstream Charter" w:hAnsi="Bitstream Charter"/>
          <w:sz w:val="21"/>
          <w:szCs w:val="21"/>
          <w:lang w:val="pt-BR"/>
        </w:rPr>
        <w:t>_</w:t>
      </w:r>
    </w:p>
    <w:p w:rsidR="00A94232" w:rsidRPr="00D82E28" w:rsidRDefault="00A94232">
      <w:pPr>
        <w:rPr>
          <w:rFonts w:ascii="Bitstream Charter" w:hAnsi="Bitstream Charter"/>
          <w:sz w:val="21"/>
          <w:szCs w:val="21"/>
          <w:lang w:val="pt-BR"/>
        </w:rPr>
      </w:pPr>
    </w:p>
    <w:p w:rsidR="00A94232" w:rsidRPr="00D82E28" w:rsidRDefault="00A94232">
      <w:pPr>
        <w:numPr>
          <w:ilvl w:val="0"/>
          <w:numId w:val="3"/>
        </w:numPr>
        <w:rPr>
          <w:rFonts w:ascii="Bitstream Charter" w:hAnsi="Bitstream Charter"/>
          <w:sz w:val="21"/>
          <w:szCs w:val="21"/>
          <w:lang w:val="pt-BR"/>
        </w:rPr>
      </w:pPr>
      <w:r w:rsidRPr="00D82E28">
        <w:rPr>
          <w:rFonts w:ascii="Bitstream Charter" w:hAnsi="Bitstream Charter"/>
          <w:sz w:val="21"/>
          <w:szCs w:val="21"/>
          <w:lang w:val="pt-BR"/>
        </w:rPr>
        <w:t xml:space="preserve">Assinatura do </w:t>
      </w:r>
      <w:proofErr w:type="spellStart"/>
      <w:r w:rsidRPr="00D82E28">
        <w:rPr>
          <w:rFonts w:ascii="Bitstream Charter" w:hAnsi="Bitstream Charter"/>
          <w:sz w:val="21"/>
          <w:szCs w:val="21"/>
          <w:lang w:val="pt-BR"/>
        </w:rPr>
        <w:t>Co</w:t>
      </w:r>
      <w:r w:rsidR="00D82E28" w:rsidRPr="00D82E28">
        <w:rPr>
          <w:rFonts w:ascii="Bitstream Charter" w:hAnsi="Bitstream Charter"/>
          <w:sz w:val="21"/>
          <w:szCs w:val="21"/>
          <w:lang w:val="pt-BR"/>
        </w:rPr>
        <w:t>o</w:t>
      </w:r>
      <w:r w:rsidRPr="00D82E28">
        <w:rPr>
          <w:rFonts w:ascii="Bitstream Charter" w:hAnsi="Bitstream Charter"/>
          <w:sz w:val="21"/>
          <w:szCs w:val="21"/>
          <w:lang w:val="pt-BR"/>
        </w:rPr>
        <w:t>rientador</w:t>
      </w:r>
      <w:proofErr w:type="spellEnd"/>
      <w:r w:rsidRPr="00D82E28">
        <w:rPr>
          <w:rFonts w:ascii="Bitstream Charter" w:hAnsi="Bitstream Charter"/>
          <w:sz w:val="21"/>
          <w:szCs w:val="21"/>
          <w:lang w:val="pt-BR"/>
        </w:rPr>
        <w:t>: _______________________________________________________</w:t>
      </w:r>
      <w:r w:rsidR="00FB4BFA" w:rsidRPr="00D82E28">
        <w:rPr>
          <w:rFonts w:ascii="Bitstream Charter" w:hAnsi="Bitstream Charter"/>
          <w:sz w:val="21"/>
          <w:szCs w:val="21"/>
          <w:lang w:val="pt-BR"/>
        </w:rPr>
        <w:t>______</w:t>
      </w:r>
      <w:r w:rsidRPr="00D82E28">
        <w:rPr>
          <w:rFonts w:ascii="Bitstream Charter" w:hAnsi="Bitstream Charter"/>
          <w:sz w:val="21"/>
          <w:szCs w:val="21"/>
          <w:lang w:val="pt-BR"/>
        </w:rPr>
        <w:t>_</w:t>
      </w:r>
    </w:p>
    <w:p w:rsidR="00A94232" w:rsidRPr="00D82E28" w:rsidRDefault="00A94232">
      <w:pPr>
        <w:ind w:left="283"/>
        <w:rPr>
          <w:rFonts w:ascii="Bitstream Charter" w:hAnsi="Bitstream Charter"/>
          <w:sz w:val="21"/>
          <w:szCs w:val="21"/>
          <w:lang w:val="pt-BR"/>
        </w:rPr>
      </w:pPr>
    </w:p>
    <w:p w:rsidR="00D82E28" w:rsidRPr="00D82E28" w:rsidRDefault="00D82E28">
      <w:pPr>
        <w:numPr>
          <w:ilvl w:val="0"/>
          <w:numId w:val="3"/>
        </w:numPr>
        <w:rPr>
          <w:rFonts w:ascii="Bitstream Charter" w:hAnsi="Bitstream Charter"/>
          <w:sz w:val="21"/>
          <w:szCs w:val="21"/>
          <w:lang w:val="pt-BR"/>
        </w:rPr>
      </w:pPr>
      <w:r w:rsidRPr="00D82E28">
        <w:rPr>
          <w:rFonts w:ascii="Bitstream Charter" w:hAnsi="Bitstream Charter"/>
          <w:sz w:val="21"/>
          <w:szCs w:val="21"/>
          <w:lang w:val="pt-BR"/>
        </w:rPr>
        <w:t>Assinatura do Orientando:</w:t>
      </w:r>
    </w:p>
    <w:p w:rsidR="00D82E28" w:rsidRPr="00D82E28" w:rsidRDefault="00D82E28" w:rsidP="00D82E28">
      <w:pPr>
        <w:pStyle w:val="PargrafodaLista"/>
        <w:rPr>
          <w:rFonts w:ascii="Bitstream Charter" w:hAnsi="Bitstream Charter"/>
          <w:sz w:val="21"/>
          <w:szCs w:val="21"/>
          <w:lang w:val="pt-BR"/>
        </w:rPr>
      </w:pPr>
    </w:p>
    <w:p w:rsidR="00A94232" w:rsidRPr="00D82E28" w:rsidRDefault="00A94232">
      <w:pPr>
        <w:numPr>
          <w:ilvl w:val="0"/>
          <w:numId w:val="3"/>
        </w:numPr>
        <w:rPr>
          <w:rFonts w:ascii="Bitstream Charter" w:hAnsi="Bitstream Charter"/>
          <w:sz w:val="21"/>
          <w:szCs w:val="21"/>
          <w:lang w:val="pt-BR"/>
        </w:rPr>
      </w:pPr>
      <w:r w:rsidRPr="00D82E28">
        <w:rPr>
          <w:rFonts w:ascii="Bitstream Charter" w:hAnsi="Bitstream Charter"/>
          <w:sz w:val="21"/>
          <w:szCs w:val="21"/>
          <w:lang w:val="pt-BR"/>
        </w:rPr>
        <w:t>Justificativa da indicação: ___________________________</w:t>
      </w:r>
      <w:r w:rsidR="00BF1688" w:rsidRPr="00D82E28">
        <w:rPr>
          <w:rFonts w:ascii="Bitstream Charter" w:hAnsi="Bitstream Charter"/>
          <w:sz w:val="21"/>
          <w:szCs w:val="21"/>
          <w:lang w:val="pt-BR"/>
        </w:rPr>
        <w:softHyphen/>
      </w:r>
      <w:r w:rsidR="00BF1688" w:rsidRPr="00D82E28">
        <w:rPr>
          <w:rFonts w:ascii="Bitstream Charter" w:hAnsi="Bitstream Charter"/>
          <w:sz w:val="21"/>
          <w:szCs w:val="21"/>
          <w:lang w:val="pt-BR"/>
        </w:rPr>
        <w:softHyphen/>
      </w:r>
      <w:r w:rsidR="00BF1688" w:rsidRPr="00D82E28">
        <w:rPr>
          <w:rFonts w:ascii="Bitstream Charter" w:hAnsi="Bitstream Charter"/>
          <w:sz w:val="21"/>
          <w:szCs w:val="21"/>
          <w:lang w:val="pt-BR"/>
        </w:rPr>
        <w:softHyphen/>
      </w:r>
      <w:r w:rsidR="00BF1688" w:rsidRPr="00D82E28">
        <w:rPr>
          <w:rFonts w:ascii="Bitstream Charter" w:hAnsi="Bitstream Charter"/>
          <w:sz w:val="21"/>
          <w:szCs w:val="21"/>
          <w:lang w:val="pt-BR"/>
        </w:rPr>
        <w:softHyphen/>
      </w:r>
      <w:r w:rsidRPr="00D82E28">
        <w:rPr>
          <w:rFonts w:ascii="Bitstream Charter" w:hAnsi="Bitstream Charter"/>
          <w:sz w:val="21"/>
          <w:szCs w:val="21"/>
          <w:lang w:val="pt-BR"/>
        </w:rPr>
        <w:t>___________________________________</w:t>
      </w:r>
      <w:r w:rsidR="00FB4BFA" w:rsidRPr="00D82E28">
        <w:rPr>
          <w:rFonts w:ascii="Bitstream Charter" w:hAnsi="Bitstream Charter"/>
          <w:sz w:val="21"/>
          <w:szCs w:val="21"/>
          <w:lang w:val="pt-BR"/>
        </w:rPr>
        <w:t>_</w:t>
      </w:r>
      <w:r w:rsidRPr="00D82E28">
        <w:rPr>
          <w:rFonts w:ascii="Bitstream Charter" w:hAnsi="Bitstream Charter"/>
          <w:sz w:val="21"/>
          <w:szCs w:val="21"/>
          <w:lang w:val="pt-BR"/>
        </w:rPr>
        <w:t>__</w:t>
      </w:r>
      <w:r w:rsidR="00BF1688" w:rsidRPr="00D82E28">
        <w:rPr>
          <w:rFonts w:ascii="Bitstream Charter" w:hAnsi="Bitstream Charter"/>
          <w:sz w:val="21"/>
          <w:szCs w:val="21"/>
          <w:lang w:val="pt-BR"/>
        </w:rPr>
        <w:t>_</w:t>
      </w:r>
    </w:p>
    <w:p w:rsidR="00A94232" w:rsidRPr="00D82E28" w:rsidRDefault="00A94232">
      <w:pPr>
        <w:ind w:left="283"/>
        <w:rPr>
          <w:rFonts w:ascii="Bitstream Charter" w:hAnsi="Bitstream Charter"/>
          <w:sz w:val="21"/>
          <w:szCs w:val="21"/>
          <w:lang w:val="pt-BR"/>
        </w:rPr>
      </w:pPr>
    </w:p>
    <w:p w:rsidR="00A94232" w:rsidRPr="00D82E28" w:rsidRDefault="00A94232">
      <w:pPr>
        <w:ind w:left="283"/>
        <w:rPr>
          <w:rFonts w:ascii="Bitstream Charter" w:hAnsi="Bitstream Charter"/>
          <w:sz w:val="21"/>
          <w:szCs w:val="21"/>
          <w:lang w:val="pt-BR"/>
        </w:rPr>
      </w:pPr>
      <w:r w:rsidRPr="00D82E28">
        <w:rPr>
          <w:rFonts w:ascii="Bitstream Charter" w:hAnsi="Bitstream Charter"/>
          <w:sz w:val="21"/>
          <w:szCs w:val="21"/>
          <w:lang w:val="pt-BR"/>
        </w:rPr>
        <w:t>__________________________________________________________________________________</w:t>
      </w:r>
      <w:r w:rsidR="00FB4BFA" w:rsidRPr="00D82E28">
        <w:rPr>
          <w:rFonts w:ascii="Bitstream Charter" w:hAnsi="Bitstream Charter"/>
          <w:sz w:val="21"/>
          <w:szCs w:val="21"/>
          <w:lang w:val="pt-BR"/>
        </w:rPr>
        <w:t>____</w:t>
      </w:r>
      <w:r w:rsidRPr="00D82E28">
        <w:rPr>
          <w:rFonts w:ascii="Bitstream Charter" w:hAnsi="Bitstream Charter"/>
          <w:sz w:val="21"/>
          <w:szCs w:val="21"/>
          <w:lang w:val="pt-BR"/>
        </w:rPr>
        <w:t>_</w:t>
      </w:r>
    </w:p>
    <w:p w:rsidR="00A94232" w:rsidRPr="00D82E28" w:rsidRDefault="00A94232">
      <w:pPr>
        <w:ind w:left="283"/>
        <w:rPr>
          <w:rFonts w:ascii="Bitstream Charter" w:hAnsi="Bitstream Charter"/>
          <w:sz w:val="21"/>
          <w:szCs w:val="21"/>
          <w:lang w:val="pt-BR"/>
        </w:rPr>
      </w:pPr>
    </w:p>
    <w:p w:rsidR="00A94232" w:rsidRPr="00D82E28" w:rsidRDefault="00A94232">
      <w:pPr>
        <w:rPr>
          <w:rFonts w:ascii="Bitstream Charter" w:hAnsi="Bitstream Charter"/>
          <w:sz w:val="21"/>
          <w:szCs w:val="21"/>
          <w:lang w:val="pt-BR"/>
        </w:rPr>
      </w:pPr>
      <w:r w:rsidRPr="00D82E28">
        <w:rPr>
          <w:rFonts w:ascii="Bitstream Charter" w:hAnsi="Bitstream Charter"/>
          <w:sz w:val="21"/>
          <w:szCs w:val="21"/>
          <w:lang w:val="pt-BR"/>
        </w:rPr>
        <w:t xml:space="preserve">     ____________________________________________________________________________________</w:t>
      </w:r>
      <w:r w:rsidR="00FB4BFA" w:rsidRPr="00D82E28">
        <w:rPr>
          <w:rFonts w:ascii="Bitstream Charter" w:hAnsi="Bitstream Charter"/>
          <w:sz w:val="21"/>
          <w:szCs w:val="21"/>
          <w:lang w:val="pt-BR"/>
        </w:rPr>
        <w:t>_</w:t>
      </w:r>
      <w:r w:rsidRPr="00D82E28">
        <w:rPr>
          <w:rFonts w:ascii="Bitstream Charter" w:hAnsi="Bitstream Charter"/>
          <w:sz w:val="21"/>
          <w:szCs w:val="21"/>
          <w:lang w:val="pt-BR"/>
        </w:rPr>
        <w:t>___</w:t>
      </w:r>
    </w:p>
    <w:p w:rsidR="00A94232" w:rsidRPr="00D82E28" w:rsidRDefault="00A94232">
      <w:pPr>
        <w:rPr>
          <w:rFonts w:ascii="Bitstream Charter" w:hAnsi="Bitstream Charter"/>
          <w:b/>
          <w:bCs/>
          <w:sz w:val="21"/>
          <w:szCs w:val="21"/>
          <w:lang w:val="pt-BR"/>
        </w:rPr>
      </w:pPr>
    </w:p>
    <w:p w:rsidR="00A94232" w:rsidRPr="00D82E28" w:rsidRDefault="00A94232">
      <w:pPr>
        <w:rPr>
          <w:rFonts w:ascii="Bitstream Charter" w:hAnsi="Bitstream Charter"/>
          <w:b/>
          <w:bCs/>
          <w:sz w:val="12"/>
          <w:szCs w:val="12"/>
          <w:lang w:val="pt-BR"/>
        </w:rPr>
      </w:pPr>
    </w:p>
    <w:p w:rsidR="00D92786" w:rsidRDefault="00D92786">
      <w:pPr>
        <w:rPr>
          <w:rFonts w:ascii="Bitstream Charter" w:hAnsi="Bitstream Charter"/>
          <w:b/>
          <w:bCs/>
          <w:sz w:val="21"/>
          <w:szCs w:val="21"/>
          <w:lang w:val="pt-BR"/>
        </w:rPr>
      </w:pPr>
      <w:r>
        <w:rPr>
          <w:rFonts w:ascii="Bitstream Charter" w:hAnsi="Bitstream Charter"/>
          <w:b/>
          <w:bCs/>
          <w:sz w:val="21"/>
          <w:szCs w:val="21"/>
          <w:lang w:val="pt-BR"/>
        </w:rPr>
        <w:t xml:space="preserve">Anexar CV </w:t>
      </w:r>
      <w:bookmarkStart w:id="0" w:name="_GoBack"/>
      <w:bookmarkEnd w:id="0"/>
      <w:proofErr w:type="spellStart"/>
      <w:r>
        <w:rPr>
          <w:rFonts w:ascii="Bitstream Charter" w:hAnsi="Bitstream Charter"/>
          <w:b/>
          <w:bCs/>
          <w:sz w:val="21"/>
          <w:szCs w:val="21"/>
          <w:lang w:val="pt-BR"/>
        </w:rPr>
        <w:t>LAttes</w:t>
      </w:r>
      <w:proofErr w:type="spellEnd"/>
      <w:r>
        <w:rPr>
          <w:rFonts w:ascii="Bitstream Charter" w:hAnsi="Bitstream Charter"/>
          <w:b/>
          <w:bCs/>
          <w:sz w:val="21"/>
          <w:szCs w:val="21"/>
          <w:lang w:val="pt-BR"/>
        </w:rPr>
        <w:t xml:space="preserve"> ou equivalente</w:t>
      </w:r>
    </w:p>
    <w:p w:rsidR="00A94232" w:rsidRPr="00D82E28" w:rsidRDefault="00A94232">
      <w:pPr>
        <w:rPr>
          <w:rFonts w:ascii="Bitstream Charter" w:hAnsi="Bitstream Charter"/>
          <w:b/>
          <w:bCs/>
          <w:sz w:val="21"/>
          <w:szCs w:val="21"/>
          <w:lang w:val="pt-BR"/>
        </w:rPr>
      </w:pPr>
      <w:r w:rsidRPr="00D82E28">
        <w:rPr>
          <w:rFonts w:ascii="Bitstream Charter" w:hAnsi="Bitstream Charter"/>
          <w:b/>
          <w:bCs/>
          <w:sz w:val="21"/>
          <w:szCs w:val="21"/>
          <w:lang w:val="pt-BR"/>
        </w:rPr>
        <w:t xml:space="preserve">Importante: docente externo à UFMG </w:t>
      </w:r>
      <w:r w:rsidR="00D82E28" w:rsidRPr="00D82E28">
        <w:rPr>
          <w:rFonts w:ascii="Bitstream Charter" w:hAnsi="Bitstream Charter"/>
          <w:b/>
          <w:bCs/>
          <w:sz w:val="21"/>
          <w:szCs w:val="21"/>
          <w:lang w:val="pt-BR"/>
        </w:rPr>
        <w:t>necessário</w:t>
      </w:r>
      <w:r w:rsidRPr="00D82E28">
        <w:rPr>
          <w:rFonts w:ascii="Bitstream Charter" w:hAnsi="Bitstream Charter"/>
          <w:b/>
          <w:bCs/>
          <w:sz w:val="21"/>
          <w:szCs w:val="21"/>
          <w:lang w:val="pt-BR"/>
        </w:rPr>
        <w:t xml:space="preserve"> informar CPF</w:t>
      </w:r>
      <w:r w:rsidR="00D82E28" w:rsidRPr="00D82E28">
        <w:rPr>
          <w:rFonts w:ascii="Bitstream Charter" w:hAnsi="Bitstream Charter"/>
          <w:b/>
          <w:bCs/>
          <w:sz w:val="21"/>
          <w:szCs w:val="21"/>
          <w:lang w:val="pt-BR"/>
        </w:rPr>
        <w:t xml:space="preserve"> OU PASSPORTE</w:t>
      </w:r>
      <w:r w:rsidRPr="00D82E28">
        <w:rPr>
          <w:rFonts w:ascii="Bitstream Charter" w:hAnsi="Bitstream Charter"/>
          <w:b/>
          <w:bCs/>
          <w:sz w:val="21"/>
          <w:szCs w:val="21"/>
          <w:lang w:val="pt-BR"/>
        </w:rPr>
        <w:t xml:space="preserve">: </w:t>
      </w:r>
    </w:p>
    <w:p w:rsidR="00A94232" w:rsidRPr="00D82E28" w:rsidRDefault="00A94232">
      <w:pPr>
        <w:rPr>
          <w:rFonts w:ascii="Bitstream Charter" w:hAnsi="Bitstream Charter"/>
          <w:sz w:val="21"/>
          <w:szCs w:val="21"/>
          <w:lang w:val="pt-BR"/>
        </w:rPr>
      </w:pPr>
      <w:r w:rsidRPr="00D82E28">
        <w:rPr>
          <w:rFonts w:ascii="Bitstream Charter" w:hAnsi="Bitstream Charter"/>
          <w:sz w:val="21"/>
          <w:szCs w:val="21"/>
          <w:lang w:val="pt-BR"/>
        </w:rPr>
        <w:t>__________________________________________________________________________________</w:t>
      </w:r>
      <w:r w:rsidR="00FB4BFA" w:rsidRPr="00D82E28">
        <w:rPr>
          <w:rFonts w:ascii="Bitstream Charter" w:hAnsi="Bitstream Charter"/>
          <w:sz w:val="21"/>
          <w:szCs w:val="21"/>
          <w:lang w:val="pt-BR"/>
        </w:rPr>
        <w:t>______</w:t>
      </w:r>
      <w:r w:rsidRPr="00D82E28">
        <w:rPr>
          <w:rFonts w:ascii="Bitstream Charter" w:hAnsi="Bitstream Charter"/>
          <w:sz w:val="21"/>
          <w:szCs w:val="21"/>
          <w:lang w:val="pt-BR"/>
        </w:rPr>
        <w:t>___</w:t>
      </w:r>
    </w:p>
    <w:p w:rsidR="00A94232" w:rsidRPr="00D82E28" w:rsidRDefault="00A94232">
      <w:pPr>
        <w:rPr>
          <w:rFonts w:ascii="Bitstream Charter" w:hAnsi="Bitstream Charter"/>
          <w:sz w:val="21"/>
          <w:szCs w:val="21"/>
          <w:lang w:val="pt-BR"/>
        </w:rPr>
      </w:pPr>
    </w:p>
    <w:p w:rsidR="00A94232" w:rsidRPr="00D82E28" w:rsidRDefault="00A94232" w:rsidP="00D82E28">
      <w:pPr>
        <w:rPr>
          <w:rFonts w:ascii="Bitstream Charter" w:hAnsi="Bitstream Charter"/>
          <w:b/>
          <w:bCs/>
          <w:sz w:val="22"/>
          <w:szCs w:val="22"/>
          <w:u w:val="single"/>
          <w:lang w:val="pt-BR"/>
        </w:rPr>
      </w:pPr>
      <w:r w:rsidRPr="00D82E28">
        <w:rPr>
          <w:rFonts w:ascii="Bitstream Charter" w:hAnsi="Bitstream Charter"/>
          <w:b/>
          <w:bCs/>
          <w:sz w:val="22"/>
          <w:szCs w:val="22"/>
          <w:u w:val="single"/>
          <w:lang w:val="pt-BR"/>
        </w:rPr>
        <w:t xml:space="preserve">Anuência do Departamento do </w:t>
      </w:r>
      <w:proofErr w:type="spellStart"/>
      <w:r w:rsidRPr="00D82E28">
        <w:rPr>
          <w:rFonts w:ascii="Bitstream Charter" w:hAnsi="Bitstream Charter"/>
          <w:b/>
          <w:bCs/>
          <w:sz w:val="22"/>
          <w:szCs w:val="22"/>
          <w:u w:val="single"/>
          <w:lang w:val="pt-BR"/>
        </w:rPr>
        <w:t>Co</w:t>
      </w:r>
      <w:r w:rsidR="00D82E28" w:rsidRPr="00D82E28">
        <w:rPr>
          <w:rFonts w:ascii="Bitstream Charter" w:hAnsi="Bitstream Charter"/>
          <w:b/>
          <w:bCs/>
          <w:sz w:val="22"/>
          <w:szCs w:val="22"/>
          <w:u w:val="single"/>
          <w:lang w:val="pt-BR"/>
        </w:rPr>
        <w:t>o</w:t>
      </w:r>
      <w:r w:rsidRPr="00D82E28">
        <w:rPr>
          <w:rFonts w:ascii="Bitstream Charter" w:hAnsi="Bitstream Charter"/>
          <w:b/>
          <w:bCs/>
          <w:sz w:val="22"/>
          <w:szCs w:val="22"/>
          <w:u w:val="single"/>
          <w:lang w:val="pt-BR"/>
        </w:rPr>
        <w:t>rientador</w:t>
      </w:r>
      <w:proofErr w:type="spellEnd"/>
      <w:r w:rsidR="00D82E28" w:rsidRPr="00D82E28">
        <w:rPr>
          <w:rFonts w:ascii="Bitstream Charter" w:hAnsi="Bitstream Charter"/>
          <w:b/>
          <w:bCs/>
          <w:sz w:val="22"/>
          <w:szCs w:val="22"/>
          <w:u w:val="single"/>
          <w:lang w:val="pt-BR"/>
        </w:rPr>
        <w:t xml:space="preserve"> (quando vinculado à instituição acadêmica)</w:t>
      </w:r>
      <w:r w:rsidRPr="00D82E28">
        <w:rPr>
          <w:rFonts w:ascii="Bitstream Charter" w:hAnsi="Bitstream Charter"/>
          <w:b/>
          <w:bCs/>
          <w:sz w:val="22"/>
          <w:szCs w:val="22"/>
          <w:u w:val="single"/>
          <w:lang w:val="pt-BR"/>
        </w:rPr>
        <w:t xml:space="preserve">: </w:t>
      </w:r>
    </w:p>
    <w:p w:rsidR="00A94232" w:rsidRPr="00D82E28" w:rsidRDefault="00A94232">
      <w:pPr>
        <w:ind w:left="360"/>
        <w:rPr>
          <w:rFonts w:ascii="Bitstream Charter" w:hAnsi="Bitstream Charter"/>
          <w:sz w:val="21"/>
          <w:szCs w:val="21"/>
          <w:lang w:val="pt-BR"/>
        </w:rPr>
      </w:pPr>
    </w:p>
    <w:p w:rsidR="00A94232" w:rsidRPr="00D82E28" w:rsidRDefault="00A94232" w:rsidP="00D82E28">
      <w:pPr>
        <w:rPr>
          <w:rFonts w:ascii="Bitstream Charter" w:hAnsi="Bitstream Charter"/>
          <w:sz w:val="21"/>
          <w:szCs w:val="21"/>
          <w:lang w:val="pt-BR"/>
        </w:rPr>
      </w:pPr>
      <w:r w:rsidRPr="00D82E28">
        <w:rPr>
          <w:rFonts w:ascii="Bitstream Charter" w:hAnsi="Bitstream Charter"/>
          <w:sz w:val="21"/>
          <w:szCs w:val="21"/>
          <w:lang w:val="pt-BR"/>
        </w:rPr>
        <w:t>Vimos manifestar a V.Sa. a anuência do Departamento de  _______________________________</w:t>
      </w:r>
      <w:r w:rsidR="00FB4BFA" w:rsidRPr="00D82E28">
        <w:rPr>
          <w:rFonts w:ascii="Bitstream Charter" w:hAnsi="Bitstream Charter"/>
          <w:sz w:val="21"/>
          <w:szCs w:val="21"/>
          <w:lang w:val="pt-BR"/>
        </w:rPr>
        <w:t>_____</w:t>
      </w:r>
      <w:r w:rsidRPr="00D82E28">
        <w:rPr>
          <w:rFonts w:ascii="Bitstream Charter" w:hAnsi="Bitstream Charter"/>
          <w:sz w:val="21"/>
          <w:szCs w:val="21"/>
          <w:lang w:val="pt-BR"/>
        </w:rPr>
        <w:t>____</w:t>
      </w:r>
    </w:p>
    <w:p w:rsidR="00A94232" w:rsidRPr="00D82E28" w:rsidRDefault="00A94232">
      <w:pPr>
        <w:ind w:left="360"/>
        <w:rPr>
          <w:rFonts w:ascii="Bitstream Charter" w:hAnsi="Bitstream Charter"/>
          <w:sz w:val="21"/>
          <w:szCs w:val="21"/>
          <w:lang w:val="pt-BR"/>
        </w:rPr>
      </w:pPr>
    </w:p>
    <w:p w:rsidR="00A94232" w:rsidRPr="00D82E28" w:rsidRDefault="00A94232" w:rsidP="00D82E28">
      <w:pPr>
        <w:rPr>
          <w:rFonts w:ascii="Bitstream Charter" w:hAnsi="Bitstream Charter"/>
          <w:sz w:val="21"/>
          <w:szCs w:val="21"/>
          <w:lang w:val="pt-BR"/>
        </w:rPr>
      </w:pPr>
      <w:r w:rsidRPr="00D82E28">
        <w:rPr>
          <w:rFonts w:ascii="Bitstream Charter" w:hAnsi="Bitstream Charter"/>
          <w:sz w:val="21"/>
          <w:szCs w:val="21"/>
          <w:lang w:val="pt-BR"/>
        </w:rPr>
        <w:t xml:space="preserve">____________________referente à </w:t>
      </w:r>
      <w:proofErr w:type="spellStart"/>
      <w:r w:rsidRPr="00D82E28">
        <w:rPr>
          <w:rFonts w:ascii="Bitstream Charter" w:hAnsi="Bitstream Charter"/>
          <w:b/>
          <w:bCs/>
          <w:sz w:val="21"/>
          <w:szCs w:val="21"/>
          <w:lang w:val="pt-BR"/>
        </w:rPr>
        <w:t>coorientação</w:t>
      </w:r>
      <w:proofErr w:type="spellEnd"/>
      <w:r w:rsidRPr="00D82E28">
        <w:rPr>
          <w:rFonts w:ascii="Bitstream Charter" w:hAnsi="Bitstream Charter"/>
          <w:sz w:val="21"/>
          <w:szCs w:val="21"/>
          <w:lang w:val="pt-BR"/>
        </w:rPr>
        <w:t xml:space="preserve"> do aluno ________________________________</w:t>
      </w:r>
      <w:r w:rsidR="00FB4BFA" w:rsidRPr="00D82E28">
        <w:rPr>
          <w:rFonts w:ascii="Bitstream Charter" w:hAnsi="Bitstream Charter"/>
          <w:sz w:val="21"/>
          <w:szCs w:val="21"/>
          <w:lang w:val="pt-BR"/>
        </w:rPr>
        <w:t>____</w:t>
      </w:r>
      <w:r w:rsidRPr="00D82E28">
        <w:rPr>
          <w:rFonts w:ascii="Bitstream Charter" w:hAnsi="Bitstream Charter"/>
          <w:sz w:val="21"/>
          <w:szCs w:val="21"/>
          <w:lang w:val="pt-BR"/>
        </w:rPr>
        <w:t>___</w:t>
      </w:r>
    </w:p>
    <w:p w:rsidR="00A94232" w:rsidRPr="00D82E28" w:rsidRDefault="00A94232">
      <w:pPr>
        <w:ind w:left="360"/>
        <w:rPr>
          <w:rFonts w:ascii="Bitstream Charter" w:hAnsi="Bitstream Charter"/>
          <w:sz w:val="21"/>
          <w:szCs w:val="21"/>
          <w:lang w:val="pt-BR"/>
        </w:rPr>
      </w:pPr>
    </w:p>
    <w:p w:rsidR="00A94232" w:rsidRPr="00D82E28" w:rsidRDefault="00A94232" w:rsidP="00D82E28">
      <w:pPr>
        <w:rPr>
          <w:rFonts w:ascii="Bitstream Charter" w:hAnsi="Bitstream Charter"/>
          <w:sz w:val="21"/>
          <w:szCs w:val="21"/>
          <w:lang w:val="pt-BR"/>
        </w:rPr>
      </w:pPr>
      <w:r w:rsidRPr="00D82E28">
        <w:rPr>
          <w:rFonts w:ascii="Bitstream Charter" w:hAnsi="Bitstream Charter"/>
          <w:sz w:val="21"/>
          <w:szCs w:val="21"/>
          <w:lang w:val="pt-BR"/>
        </w:rPr>
        <w:t>__________________________________________ pelo Prof. __________________________</w:t>
      </w:r>
      <w:r w:rsidR="00FB4BFA" w:rsidRPr="00D82E28">
        <w:rPr>
          <w:rFonts w:ascii="Bitstream Charter" w:hAnsi="Bitstream Charter"/>
          <w:sz w:val="21"/>
          <w:szCs w:val="21"/>
          <w:lang w:val="pt-BR"/>
        </w:rPr>
        <w:t>__</w:t>
      </w:r>
      <w:r w:rsidRPr="00D82E28">
        <w:rPr>
          <w:rFonts w:ascii="Bitstream Charter" w:hAnsi="Bitstream Charter"/>
          <w:sz w:val="21"/>
          <w:szCs w:val="21"/>
          <w:lang w:val="pt-BR"/>
        </w:rPr>
        <w:t>_________</w:t>
      </w:r>
    </w:p>
    <w:p w:rsidR="00A94232" w:rsidRPr="00D82E28" w:rsidRDefault="00A94232">
      <w:pPr>
        <w:rPr>
          <w:rFonts w:ascii="Bitstream Charter" w:hAnsi="Bitstream Charter"/>
          <w:sz w:val="21"/>
          <w:szCs w:val="21"/>
          <w:lang w:val="pt-BR"/>
        </w:rPr>
      </w:pPr>
    </w:p>
    <w:p w:rsidR="00A94232" w:rsidRPr="00D82E28" w:rsidRDefault="00A94232">
      <w:pPr>
        <w:rPr>
          <w:rFonts w:ascii="Bitstream Charter" w:hAnsi="Bitstream Charter"/>
          <w:sz w:val="21"/>
          <w:szCs w:val="21"/>
          <w:lang w:val="pt-BR"/>
        </w:rPr>
      </w:pPr>
      <w:r w:rsidRPr="00D82E28">
        <w:rPr>
          <w:rFonts w:ascii="Bitstream Charter" w:hAnsi="Bitstream Charter"/>
          <w:sz w:val="21"/>
          <w:szCs w:val="21"/>
          <w:lang w:val="pt-BR"/>
        </w:rPr>
        <w:t xml:space="preserve"> ______________________ junto ao Programa de Pós-Graduação em </w:t>
      </w:r>
      <w:r w:rsidR="00D82E28" w:rsidRPr="00D82E28">
        <w:rPr>
          <w:rFonts w:ascii="Bitstream Charter" w:hAnsi="Bitstream Charter"/>
          <w:sz w:val="21"/>
          <w:szCs w:val="21"/>
          <w:lang w:val="pt-BR"/>
        </w:rPr>
        <w:t>Ambiente Construído e Patrimônio Sustentável</w:t>
      </w:r>
      <w:r w:rsidRPr="00D82E28">
        <w:rPr>
          <w:rFonts w:ascii="Bitstream Charter" w:hAnsi="Bitstream Charter"/>
          <w:sz w:val="21"/>
          <w:szCs w:val="21"/>
          <w:lang w:val="pt-BR"/>
        </w:rPr>
        <w:t xml:space="preserve"> da UFMG.</w:t>
      </w:r>
    </w:p>
    <w:p w:rsidR="00A94232" w:rsidRPr="00D82E28" w:rsidRDefault="00A94232">
      <w:pPr>
        <w:rPr>
          <w:rFonts w:ascii="Bitstream Charter" w:hAnsi="Bitstream Charter"/>
          <w:sz w:val="21"/>
          <w:szCs w:val="21"/>
          <w:lang w:val="pt-BR"/>
        </w:rPr>
      </w:pPr>
    </w:p>
    <w:p w:rsidR="00A94232" w:rsidRPr="00D82E28" w:rsidRDefault="00A94232">
      <w:pPr>
        <w:jc w:val="center"/>
        <w:rPr>
          <w:rFonts w:ascii="Bitstream Charter" w:hAnsi="Bitstream Charter"/>
          <w:sz w:val="21"/>
          <w:szCs w:val="21"/>
          <w:lang w:val="pt-BR"/>
        </w:rPr>
      </w:pPr>
      <w:r w:rsidRPr="00D82E28">
        <w:rPr>
          <w:rFonts w:ascii="Bitstream Charter" w:hAnsi="Bitstream Charter"/>
          <w:sz w:val="21"/>
          <w:szCs w:val="21"/>
          <w:lang w:val="pt-BR"/>
        </w:rPr>
        <w:t xml:space="preserve">              ____________________________________________        </w:t>
      </w:r>
    </w:p>
    <w:p w:rsidR="00A94232" w:rsidRPr="00D82E28" w:rsidRDefault="00A94232">
      <w:pPr>
        <w:jc w:val="center"/>
        <w:rPr>
          <w:rFonts w:ascii="Bitstream Charter" w:hAnsi="Bitstream Charter"/>
          <w:sz w:val="21"/>
          <w:szCs w:val="21"/>
          <w:lang w:val="pt-BR"/>
        </w:rPr>
      </w:pPr>
      <w:r w:rsidRPr="00D82E28">
        <w:rPr>
          <w:rFonts w:ascii="Bitstream Charter" w:hAnsi="Bitstream Charter"/>
          <w:sz w:val="21"/>
          <w:szCs w:val="21"/>
          <w:lang w:val="pt-BR"/>
        </w:rPr>
        <w:t xml:space="preserve"> </w:t>
      </w:r>
    </w:p>
    <w:p w:rsidR="00A94232" w:rsidRPr="00D82E28" w:rsidRDefault="00A94232">
      <w:pPr>
        <w:jc w:val="center"/>
        <w:rPr>
          <w:rFonts w:ascii="Bitstream Charter" w:hAnsi="Bitstream Charter"/>
          <w:sz w:val="21"/>
          <w:szCs w:val="21"/>
          <w:lang w:val="pt-BR"/>
        </w:rPr>
      </w:pPr>
      <w:r w:rsidRPr="00D82E28">
        <w:rPr>
          <w:rFonts w:ascii="Bitstream Charter" w:hAnsi="Bitstream Charter"/>
          <w:b/>
          <w:bCs/>
          <w:sz w:val="21"/>
          <w:szCs w:val="21"/>
          <w:lang w:val="pt-BR"/>
        </w:rPr>
        <w:t xml:space="preserve">                                         Assinatura e Carimbo do Chefe de Departamento  </w:t>
      </w:r>
      <w:r w:rsidRPr="00D82E28">
        <w:rPr>
          <w:rFonts w:ascii="Bitstream Charter" w:hAnsi="Bitstream Charter"/>
          <w:sz w:val="21"/>
          <w:szCs w:val="21"/>
          <w:lang w:val="pt-BR"/>
        </w:rPr>
        <w:t>Em_____/____/______</w:t>
      </w:r>
    </w:p>
    <w:p w:rsidR="00A94232" w:rsidRPr="00D82E28" w:rsidRDefault="00A94232">
      <w:pPr>
        <w:jc w:val="center"/>
        <w:rPr>
          <w:rFonts w:ascii="Bitstream Charter" w:hAnsi="Bitstream Charter"/>
          <w:sz w:val="21"/>
          <w:szCs w:val="21"/>
          <w:lang w:val="pt-BR"/>
        </w:rPr>
      </w:pPr>
    </w:p>
    <w:p w:rsidR="00A94232" w:rsidRPr="00D82E28" w:rsidRDefault="00A94232">
      <w:pPr>
        <w:jc w:val="center"/>
        <w:rPr>
          <w:rFonts w:ascii="Bitstream Charter" w:hAnsi="Bitstream Charter"/>
          <w:sz w:val="21"/>
          <w:szCs w:val="21"/>
          <w:lang w:val="pt-BR"/>
        </w:rPr>
      </w:pPr>
      <w:r w:rsidRPr="00D82E28">
        <w:rPr>
          <w:rFonts w:ascii="Bitstream Charter" w:hAnsi="Bitstream Charter"/>
          <w:sz w:val="21"/>
          <w:szCs w:val="21"/>
          <w:lang w:val="pt-BR"/>
        </w:rPr>
        <w:t>Conclusão: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39"/>
      </w:tblGrid>
      <w:tr w:rsidR="00A94232" w:rsidRPr="00D82E28">
        <w:trPr>
          <w:trHeight w:val="361"/>
          <w:tblHeader/>
        </w:trPr>
        <w:tc>
          <w:tcPr>
            <w:tcW w:w="9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32" w:rsidRPr="00D82E28" w:rsidRDefault="00A94232">
            <w:pPr>
              <w:pStyle w:val="WW-ContedodaTabela11111"/>
              <w:snapToGrid w:val="0"/>
              <w:jc w:val="both"/>
              <w:rPr>
                <w:rFonts w:ascii="Bitstream Charter" w:hAnsi="Bitstream Charter"/>
                <w:sz w:val="21"/>
                <w:szCs w:val="21"/>
                <w:lang w:val="pt-BR"/>
              </w:rPr>
            </w:pPr>
          </w:p>
          <w:p w:rsidR="00A94232" w:rsidRPr="00D82E28" w:rsidRDefault="00A94232">
            <w:pPr>
              <w:pStyle w:val="WW-ContedodaTabela11111"/>
              <w:jc w:val="both"/>
              <w:rPr>
                <w:rFonts w:ascii="Bitstream Charter" w:hAnsi="Bitstream Charter"/>
                <w:sz w:val="21"/>
                <w:szCs w:val="21"/>
                <w:lang w:val="pt-BR"/>
              </w:rPr>
            </w:pPr>
            <w:r w:rsidRPr="00D82E28">
              <w:rPr>
                <w:rFonts w:ascii="Bitstream Charter" w:hAnsi="Bitstream Charter"/>
                <w:sz w:val="21"/>
                <w:szCs w:val="21"/>
                <w:lang w:val="pt-BR"/>
              </w:rPr>
              <w:t>Reunião Colegiado: _______ Data: _____________  Decisão: __________________________</w:t>
            </w:r>
          </w:p>
          <w:p w:rsidR="00A94232" w:rsidRPr="00D82E28" w:rsidRDefault="00A94232">
            <w:pPr>
              <w:pStyle w:val="WW-ContedodaTabela11111"/>
              <w:jc w:val="both"/>
              <w:rPr>
                <w:rFonts w:ascii="Bitstream Charter" w:hAnsi="Bitstream Charter"/>
                <w:sz w:val="21"/>
                <w:szCs w:val="21"/>
                <w:lang w:val="pt-BR"/>
              </w:rPr>
            </w:pPr>
          </w:p>
        </w:tc>
      </w:tr>
    </w:tbl>
    <w:p w:rsidR="00A94232" w:rsidRPr="00D82E28" w:rsidRDefault="00A94232" w:rsidP="00D92786">
      <w:pPr>
        <w:jc w:val="both"/>
        <w:rPr>
          <w:lang w:val="pt-BR"/>
        </w:rPr>
      </w:pPr>
    </w:p>
    <w:sectPr w:rsidR="00A94232" w:rsidRPr="00D82E28">
      <w:footnotePr>
        <w:pos w:val="beneathText"/>
      </w:footnotePr>
      <w:pgSz w:w="11905" w:h="16837"/>
      <w:pgMar w:top="1134" w:right="1134" w:bottom="107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20B0604020202020204"/>
    <w:charset w:val="02"/>
    <w:family w:val="auto"/>
    <w:pitch w:val="variable"/>
  </w:font>
  <w:font w:name="Timmons">
    <w:altName w:val="Times New Roman"/>
    <w:panose1 w:val="020B0604020202020204"/>
    <w:charset w:val="00"/>
    <w:family w:val="roman"/>
    <w:pitch w:val="variable"/>
  </w:font>
  <w:font w:name="Helmet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</w:font>
  <w:font w:name="DejaVu San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msmincho"/>
    <w:panose1 w:val="020B0604020202020204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tstream Charter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21"/>
    <w:rsid w:val="00A94232"/>
    <w:rsid w:val="00BF1688"/>
    <w:rsid w:val="00D82E28"/>
    <w:rsid w:val="00D92786"/>
    <w:rsid w:val="00F66721"/>
    <w:rsid w:val="00FB37A8"/>
    <w:rsid w:val="00FB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87B3E2"/>
  <w15:chartTrackingRefBased/>
  <w15:docId w15:val="{0331E5A4-5CFC-9149-9B26-F55BD161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mons" w:eastAsia="Helmet" w:hAnsi="Timmons"/>
      <w:sz w:val="24"/>
      <w:szCs w:val="24"/>
      <w:lang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WW8Num2z01">
    <w:name w:val="WW-WW8Num2z01"/>
    <w:rPr>
      <w:rFonts w:ascii="StarSymbol" w:hAnsi="StarSymbol" w:cs="StarSymbol"/>
      <w:sz w:val="18"/>
      <w:szCs w:val="18"/>
    </w:rPr>
  </w:style>
  <w:style w:type="character" w:customStyle="1" w:styleId="WW-WW8Num3z01">
    <w:name w:val="WW-WW8Num3z0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WW8Num2z011">
    <w:name w:val="WW-WW8Num2z011"/>
    <w:rPr>
      <w:rFonts w:ascii="StarSymbol" w:hAnsi="StarSymbol" w:cs="StarSymbol"/>
      <w:sz w:val="18"/>
      <w:szCs w:val="18"/>
    </w:rPr>
  </w:style>
  <w:style w:type="character" w:customStyle="1" w:styleId="WW-WW8Num3z011">
    <w:name w:val="WW-WW8Num3z0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ymbol" w:hAnsi="Symbol"/>
    </w:rPr>
  </w:style>
  <w:style w:type="character" w:customStyle="1" w:styleId="WW-WW8Num2z0111">
    <w:name w:val="WW-WW8Num2z0111"/>
    <w:rPr>
      <w:rFonts w:ascii="StarSymbol" w:hAnsi="StarSymbol" w:cs="StarSymbol"/>
      <w:sz w:val="18"/>
      <w:szCs w:val="18"/>
    </w:rPr>
  </w:style>
  <w:style w:type="character" w:customStyle="1" w:styleId="WW-WW8Num3z0111">
    <w:name w:val="WW-WW8Num3z0111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Pr>
      <w:rFonts w:ascii="StarSymbol" w:eastAsia="StarSymbol" w:hAnsi="StarSymbol" w:cs="StarSymbol"/>
      <w:sz w:val="18"/>
      <w:szCs w:val="18"/>
    </w:rPr>
  </w:style>
  <w:style w:type="character" w:customStyle="1" w:styleId="WW-Marcadores11">
    <w:name w:val="WW-Marcadores11"/>
    <w:rPr>
      <w:rFonts w:ascii="StarSymbol" w:eastAsia="StarSymbol" w:hAnsi="StarSymbol" w:cs="StarSymbol"/>
      <w:sz w:val="18"/>
      <w:szCs w:val="18"/>
    </w:rPr>
  </w:style>
  <w:style w:type="character" w:customStyle="1" w:styleId="WW-Marcadores111">
    <w:name w:val="WW-Marcadores111"/>
    <w:rPr>
      <w:rFonts w:ascii="StarSymbol" w:eastAsia="StarSymbol" w:hAnsi="StarSymbol" w:cs="StarSymbol"/>
      <w:sz w:val="18"/>
      <w:szCs w:val="18"/>
    </w:rPr>
  </w:style>
  <w:style w:type="character" w:customStyle="1" w:styleId="WW-Marcadores1111">
    <w:name w:val="WW-Marcadores1111"/>
    <w:rPr>
      <w:rFonts w:ascii="StarSymbol" w:eastAsia="StarSymbol" w:hAnsi="StarSymbol" w:cs="StarSymbol"/>
      <w:sz w:val="18"/>
      <w:szCs w:val="18"/>
    </w:rPr>
  </w:style>
  <w:style w:type="character" w:customStyle="1" w:styleId="WW-WW8Num2z01111">
    <w:name w:val="WW-WW8Num2z01111"/>
    <w:rPr>
      <w:rFonts w:ascii="Symbol" w:hAnsi="Symbol"/>
    </w:rPr>
  </w:style>
  <w:style w:type="character" w:customStyle="1" w:styleId="WW-WW8Num4z0">
    <w:name w:val="WW-WW8Num4z0"/>
    <w:rPr>
      <w:rFonts w:ascii="Symbol" w:hAnsi="Symbol"/>
    </w:rPr>
  </w:style>
  <w:style w:type="character" w:customStyle="1" w:styleId="WW-WW8Num3z01111">
    <w:name w:val="WW-WW8Num3z01111"/>
    <w:rPr>
      <w:rFonts w:ascii="Symbol" w:hAnsi="Symbol"/>
    </w:rPr>
  </w:style>
  <w:style w:type="character" w:customStyle="1" w:styleId="WW-WW8Num1z01111">
    <w:name w:val="WW-WW8Num1z01111"/>
    <w:rPr>
      <w:rFonts w:ascii="Symbol" w:hAnsi="Symbol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Helmet" w:eastAsia="HG Mincho Light J" w:hAnsi="Helmet" w:cs="Tahoma"/>
      <w:sz w:val="28"/>
      <w:szCs w:val="28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TtuloPrincipal">
    <w:name w:val="WW-Título Principal"/>
    <w:basedOn w:val="Normal"/>
    <w:next w:val="Corpodetexto"/>
    <w:pPr>
      <w:keepNext/>
      <w:spacing w:before="240" w:after="120"/>
    </w:pPr>
    <w:rPr>
      <w:rFonts w:ascii="Helmet" w:eastAsia="HG Mincho Light J" w:hAnsi="Helmet" w:cs="Tahoma"/>
      <w:sz w:val="28"/>
      <w:szCs w:val="28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WW-TtuloPrincipal1">
    <w:name w:val="WW-Título Principal1"/>
    <w:basedOn w:val="Normal"/>
    <w:next w:val="Corpodetexto"/>
    <w:pPr>
      <w:keepNext/>
      <w:spacing w:before="240" w:after="120"/>
    </w:pPr>
    <w:rPr>
      <w:rFonts w:ascii="Helmet" w:eastAsia="HG Mincho Light J" w:hAnsi="Helmet" w:cs="Tahoma"/>
      <w:sz w:val="28"/>
      <w:szCs w:val="28"/>
    </w:rPr>
  </w:style>
  <w:style w:type="paragraph" w:customStyle="1" w:styleId="WW-Legenda11">
    <w:name w:val="WW-Legenda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1">
    <w:name w:val="WW-Índice11"/>
    <w:basedOn w:val="Normal"/>
    <w:pPr>
      <w:suppressLineNumbers/>
    </w:pPr>
    <w:rPr>
      <w:rFonts w:cs="Tahoma"/>
    </w:rPr>
  </w:style>
  <w:style w:type="paragraph" w:customStyle="1" w:styleId="WW-TtuloPrincipal11">
    <w:name w:val="WW-Título Principal11"/>
    <w:basedOn w:val="Normal"/>
    <w:next w:val="Corpodetexto"/>
    <w:pPr>
      <w:keepNext/>
      <w:spacing w:before="240" w:after="120"/>
    </w:pPr>
    <w:rPr>
      <w:rFonts w:ascii="Helmet" w:eastAsia="HG Mincho Light J" w:hAnsi="Helmet" w:cs="Tahoma"/>
      <w:sz w:val="28"/>
      <w:szCs w:val="28"/>
    </w:rPr>
  </w:style>
  <w:style w:type="paragraph" w:customStyle="1" w:styleId="WW-Legenda111">
    <w:name w:val="WW-Legenda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11">
    <w:name w:val="WW-Índice111"/>
    <w:basedOn w:val="Normal"/>
    <w:pPr>
      <w:suppressLineNumbers/>
    </w:pPr>
    <w:rPr>
      <w:rFonts w:cs="Tahoma"/>
    </w:rPr>
  </w:style>
  <w:style w:type="paragraph" w:customStyle="1" w:styleId="WW-TtuloPrincipal111">
    <w:name w:val="WW-Título Principal111"/>
    <w:basedOn w:val="Normal"/>
    <w:next w:val="Corpodetexto"/>
    <w:pPr>
      <w:keepNext/>
      <w:spacing w:before="240" w:after="120"/>
    </w:pPr>
    <w:rPr>
      <w:rFonts w:ascii="Helmet" w:eastAsia="HG Mincho Light J" w:hAnsi="Helmet" w:cs="Tahoma"/>
      <w:sz w:val="28"/>
      <w:szCs w:val="28"/>
    </w:rPr>
  </w:style>
  <w:style w:type="paragraph" w:customStyle="1" w:styleId="WW-TtuloPrincipal1111">
    <w:name w:val="WW-Título Principal1111"/>
    <w:basedOn w:val="Normal"/>
    <w:next w:val="Corpodetexto"/>
    <w:pPr>
      <w:keepNext/>
      <w:spacing w:before="240" w:after="120"/>
    </w:pPr>
    <w:rPr>
      <w:rFonts w:ascii="Helmet" w:eastAsia="HG Mincho Light J" w:hAnsi="Helmet" w:cs="Tahoma"/>
      <w:sz w:val="28"/>
      <w:szCs w:val="28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WW-ContedodaTabela">
    <w:name w:val="WW-Conteúdo da Tabela"/>
    <w:basedOn w:val="Corpodetexto"/>
    <w:pPr>
      <w:suppressLineNumbers/>
    </w:pPr>
  </w:style>
  <w:style w:type="paragraph" w:customStyle="1" w:styleId="WW-ContedodaTabela1">
    <w:name w:val="WW-Conteúdo da Tabela1"/>
    <w:basedOn w:val="Corpodetexto"/>
    <w:pPr>
      <w:suppressLineNumbers/>
    </w:pPr>
  </w:style>
  <w:style w:type="paragraph" w:customStyle="1" w:styleId="WW-ContedodaTabela11">
    <w:name w:val="WW-Conteúdo da Tabela11"/>
    <w:basedOn w:val="Corpodetexto"/>
    <w:pPr>
      <w:suppressLineNumbers/>
    </w:pPr>
  </w:style>
  <w:style w:type="paragraph" w:customStyle="1" w:styleId="WW-ContedodaTabela111">
    <w:name w:val="WW-Conteúdo da Tabela111"/>
    <w:basedOn w:val="Corpodetexto"/>
    <w:pPr>
      <w:suppressLineNumbers/>
    </w:pPr>
  </w:style>
  <w:style w:type="paragraph" w:customStyle="1" w:styleId="WW-ContedodaTabela1111">
    <w:name w:val="WW-Conteúdo da Tabela1111"/>
    <w:basedOn w:val="Corpodetexto"/>
    <w:pPr>
      <w:suppressLineNumbers/>
    </w:pPr>
  </w:style>
  <w:style w:type="paragraph" w:customStyle="1" w:styleId="WW-Legenda1111">
    <w:name w:val="WW-Legenda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111">
    <w:name w:val="WW-Índice1111"/>
    <w:basedOn w:val="Normal"/>
    <w:pPr>
      <w:suppressLineNumbers/>
    </w:pPr>
    <w:rPr>
      <w:rFonts w:cs="Tahoma"/>
    </w:rPr>
  </w:style>
  <w:style w:type="paragraph" w:customStyle="1" w:styleId="Normal1">
    <w:name w:val="Normal1"/>
    <w:basedOn w:val="Normal"/>
    <w:rPr>
      <w:sz w:val="20"/>
      <w:lang w:val="pt-BR"/>
    </w:rPr>
  </w:style>
  <w:style w:type="paragraph" w:customStyle="1" w:styleId="heading1">
    <w:name w:val="heading 1"/>
    <w:basedOn w:val="Normal1"/>
    <w:next w:val="Normal1"/>
    <w:pPr>
      <w:keepNext/>
      <w:spacing w:line="360" w:lineRule="auto"/>
      <w:jc w:val="center"/>
    </w:pPr>
    <w:rPr>
      <w:b/>
      <w:sz w:val="24"/>
    </w:rPr>
  </w:style>
  <w:style w:type="paragraph" w:customStyle="1" w:styleId="heading2">
    <w:name w:val="heading 2"/>
    <w:basedOn w:val="Normal1"/>
    <w:next w:val="Normal1"/>
    <w:pPr>
      <w:keepNext/>
      <w:jc w:val="center"/>
    </w:pPr>
    <w:rPr>
      <w:b/>
      <w:sz w:val="22"/>
    </w:rPr>
  </w:style>
  <w:style w:type="paragraph" w:customStyle="1" w:styleId="WW-Corpodetexto2">
    <w:name w:val="WW-Corpo de texto 2"/>
    <w:basedOn w:val="Normal"/>
    <w:pPr>
      <w:spacing w:line="360" w:lineRule="auto"/>
      <w:jc w:val="both"/>
    </w:pPr>
  </w:style>
  <w:style w:type="paragraph" w:customStyle="1" w:styleId="WW-ContedodaTabela11111">
    <w:name w:val="WW-Conteúdo da Tabela11111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Normal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D82E28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D92786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PPGEE-UFMG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</dc:creator>
  <cp:keywords/>
  <cp:lastModifiedBy>Yacy Froner</cp:lastModifiedBy>
  <cp:revision>3</cp:revision>
  <cp:lastPrinted>1601-01-01T00:00:00Z</cp:lastPrinted>
  <dcterms:created xsi:type="dcterms:W3CDTF">2020-04-15T20:20:00Z</dcterms:created>
  <dcterms:modified xsi:type="dcterms:W3CDTF">2020-04-15T20:24:00Z</dcterms:modified>
</cp:coreProperties>
</file>